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9615C1" w:rsidRDefault="0078034A" w:rsidP="00397113">
      <w:pPr>
        <w:rPr>
          <w:sz w:val="27"/>
          <w:szCs w:val="27"/>
        </w:rPr>
      </w:pPr>
      <w:r w:rsidRPr="009615C1">
        <w:rPr>
          <w:sz w:val="27"/>
          <w:szCs w:val="27"/>
        </w:rPr>
        <w:t xml:space="preserve">от </w:t>
      </w:r>
      <w:r w:rsidR="00397113" w:rsidRPr="009615C1">
        <w:rPr>
          <w:sz w:val="27"/>
          <w:szCs w:val="27"/>
        </w:rPr>
        <w:t>16</w:t>
      </w:r>
      <w:r w:rsidRPr="009615C1">
        <w:rPr>
          <w:sz w:val="27"/>
          <w:szCs w:val="27"/>
        </w:rPr>
        <w:t>.</w:t>
      </w:r>
      <w:r w:rsidR="00397113" w:rsidRPr="009615C1">
        <w:rPr>
          <w:sz w:val="27"/>
          <w:szCs w:val="27"/>
        </w:rPr>
        <w:t>10</w:t>
      </w:r>
      <w:r w:rsidRPr="009615C1">
        <w:rPr>
          <w:sz w:val="27"/>
          <w:szCs w:val="27"/>
        </w:rPr>
        <w:t xml:space="preserve">.2019 </w:t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  <w:t xml:space="preserve"> № </w:t>
      </w:r>
      <w:r w:rsidR="00456B52" w:rsidRPr="009615C1">
        <w:rPr>
          <w:sz w:val="27"/>
          <w:szCs w:val="27"/>
        </w:rPr>
        <w:t>2</w:t>
      </w:r>
      <w:r w:rsidR="00724D7A">
        <w:rPr>
          <w:sz w:val="27"/>
          <w:szCs w:val="27"/>
        </w:rPr>
        <w:t>5</w:t>
      </w:r>
      <w:bookmarkStart w:id="0" w:name="_GoBack"/>
      <w:bookmarkEnd w:id="0"/>
    </w:p>
    <w:p w:rsidR="004570EB" w:rsidRPr="009615C1" w:rsidRDefault="004570EB" w:rsidP="00397113">
      <w:pPr>
        <w:rPr>
          <w:sz w:val="27"/>
          <w:szCs w:val="27"/>
        </w:rPr>
      </w:pPr>
    </w:p>
    <w:p w:rsidR="00163C21" w:rsidRPr="00163C21" w:rsidRDefault="00163C21" w:rsidP="00163C21">
      <w:pPr>
        <w:rPr>
          <w:b/>
          <w:bCs/>
          <w:sz w:val="28"/>
          <w:szCs w:val="28"/>
        </w:rPr>
      </w:pPr>
      <w:r w:rsidRPr="00163C21">
        <w:rPr>
          <w:b/>
          <w:bCs/>
          <w:sz w:val="28"/>
          <w:szCs w:val="28"/>
        </w:rPr>
        <w:t xml:space="preserve">О ликвидации Администрации </w:t>
      </w:r>
    </w:p>
    <w:p w:rsidR="00163C21" w:rsidRPr="00163C21" w:rsidRDefault="00163C21" w:rsidP="00163C21">
      <w:pPr>
        <w:rPr>
          <w:b/>
          <w:bCs/>
          <w:sz w:val="28"/>
          <w:szCs w:val="28"/>
        </w:rPr>
      </w:pPr>
      <w:r w:rsidRPr="00163C21">
        <w:rPr>
          <w:b/>
          <w:bCs/>
          <w:sz w:val="28"/>
          <w:szCs w:val="28"/>
        </w:rPr>
        <w:t>Зеленогорского сельского поселения,</w:t>
      </w:r>
    </w:p>
    <w:p w:rsidR="00163C21" w:rsidRPr="00163C21" w:rsidRDefault="00163C21" w:rsidP="00163C21">
      <w:pPr>
        <w:rPr>
          <w:b/>
          <w:bCs/>
          <w:sz w:val="28"/>
          <w:szCs w:val="28"/>
        </w:rPr>
      </w:pPr>
      <w:r w:rsidRPr="00163C21">
        <w:rPr>
          <w:b/>
          <w:bCs/>
          <w:sz w:val="28"/>
          <w:szCs w:val="28"/>
        </w:rPr>
        <w:t>наделенной правами юридического лица</w:t>
      </w:r>
    </w:p>
    <w:p w:rsidR="00163C21" w:rsidRPr="00163C21" w:rsidRDefault="00163C21" w:rsidP="00163C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63C21" w:rsidRPr="00163C21" w:rsidRDefault="00163C21" w:rsidP="00163C21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163C21">
        <w:rPr>
          <w:rFonts w:ascii="Tms Rmn" w:hAnsi="Tms Rmn"/>
          <w:sz w:val="29"/>
          <w:szCs w:val="28"/>
        </w:rPr>
        <w:t xml:space="preserve"> </w:t>
      </w:r>
      <w:r w:rsidRPr="00163C21">
        <w:rPr>
          <w:sz w:val="28"/>
          <w:szCs w:val="28"/>
        </w:rPr>
        <w:t xml:space="preserve"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163C21">
        <w:rPr>
          <w:b/>
          <w:bCs/>
          <w:sz w:val="28"/>
          <w:szCs w:val="28"/>
        </w:rPr>
        <w:t>решила:</w:t>
      </w:r>
    </w:p>
    <w:p w:rsidR="00163C21" w:rsidRPr="00163C21" w:rsidRDefault="00163C21" w:rsidP="00163C21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 xml:space="preserve">1. Ликвидировать Муниципальное образование «Администрация Зеленогорского сельского поселения» (сокращенное наименование - Администрация Зеленогорского сельского поселения, ОГРН 1066908000917, юридический адрес: 171130, Тверская область, Вышневолоцкий район, поселок Зеленогорский, улица Микробиологов, дом 40) (далее - Администрация Зеленогорского сельского поселения). </w:t>
      </w:r>
    </w:p>
    <w:p w:rsidR="00163C21" w:rsidRPr="00163C21" w:rsidRDefault="00163C21" w:rsidP="00163C21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2. Полномочия Администрации Зеленогорского сельского поселения как органа местного самоуправления прекратить с 01 января 2020 года.</w:t>
      </w:r>
    </w:p>
    <w:p w:rsidR="00163C21" w:rsidRPr="00163C21" w:rsidRDefault="00163C21" w:rsidP="00163C21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Полномочия Администрации Зеленогорского сельского поселения в качестве юридического лица прекратить в день завершения процедуры ликвидации юридического лица.</w:t>
      </w:r>
    </w:p>
    <w:p w:rsidR="00163C21" w:rsidRPr="00163C21" w:rsidRDefault="00163C21" w:rsidP="00163C21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 xml:space="preserve">3. Для проведения ликвидации Администрации Зеленогорского сельского поселения не позднее 01 января 2020 года сформировать ликвидационную комиссию. </w:t>
      </w:r>
    </w:p>
    <w:p w:rsidR="00163C21" w:rsidRPr="00163C21" w:rsidRDefault="00163C21" w:rsidP="00163C21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4. Утвердить Положение о ликвидационной комиссии согласно приложению 1 к настоящему решению.</w:t>
      </w:r>
    </w:p>
    <w:p w:rsidR="00163C21" w:rsidRPr="00163C21" w:rsidRDefault="00163C21" w:rsidP="00163C21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5. Установить, что с момента назначения ликвидационной комиссии к ней переходят полномочия по управлению делами Администрации Зеленогорского сельского поселения в качестве юридического лица.</w:t>
      </w:r>
    </w:p>
    <w:p w:rsidR="00163C21" w:rsidRPr="00163C21" w:rsidRDefault="00163C21" w:rsidP="00163C21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lastRenderedPageBreak/>
        <w:t>6. Работодателю уведомить муниципальных служащих, служащих и работников Администрации Зеленогорского сельского поселения о предстоящем увольнении в связи с ликвидацией Администрации Зеленогорского сельского поселения, а также направить уведомление в орган службы занятости о принятии решения о ликвидации Администрации Зеленогорского сельского поселения.</w:t>
      </w:r>
    </w:p>
    <w:p w:rsidR="00163C21" w:rsidRPr="00163C21" w:rsidRDefault="00163C21" w:rsidP="00163C21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7. Установить срок заявления требований кредиторами Администрации Зеленогорского сельского поселения в течение двух месяцев со дня опубликования информации о ликвидации Администрации Зеленогорского сельского поселения в журнале «Вестник государственной регистрации».</w:t>
      </w:r>
    </w:p>
    <w:p w:rsidR="00163C21" w:rsidRPr="00163C21" w:rsidRDefault="00163C21" w:rsidP="00163C21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8. Утвердить порядок и сроки ликвидации Администрации Зеленогорского сельского поселения согласно приложению 2 к настоящему решению.</w:t>
      </w:r>
    </w:p>
    <w:p w:rsidR="00163C21" w:rsidRPr="00163C21" w:rsidRDefault="00163C21" w:rsidP="00163C21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9. Имущество Администрации Зеленогорского сельского поселения,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163C21" w:rsidRPr="00163C21" w:rsidRDefault="00163C21" w:rsidP="00163C21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10. Установить, что полномочия учредителя (собственника имущества) юридических лиц, учредителем (собственником имущества) которых является Администрация Зеленогорского сельского поселения,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163C21" w:rsidRPr="00163C21" w:rsidRDefault="00163C21" w:rsidP="00163C2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11. Органы местного самоуправления Вышневолоцкого городского округа Тверской области в соответствии со своей компетенцией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Зеленогорское сельское поселение полномочия по решению вопросов местного значения на основании законодательных актов Российской Федерации, с 01 января 2020 года, за исключением полномочий представительного органа местного самоуправления Зеленогорского сельского поселения, правопреемство по которым определяется решением Думы Вышневолоцкого городского округа от 26 сентября 2019 года № 7.</w:t>
      </w:r>
    </w:p>
    <w:p w:rsidR="00163C21" w:rsidRPr="00163C21" w:rsidRDefault="00163C21" w:rsidP="00163C2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правопреемства, определяются передаточным (разделительным) актом.</w:t>
      </w:r>
    </w:p>
    <w:p w:rsidR="00163C21" w:rsidRPr="00163C21" w:rsidRDefault="00163C21" w:rsidP="00163C21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12. Финансирование расходов, связанных с ликвидацией Администрации Зеленогорского сельского поселения, до 31 декабря 2019 года включительно осуществляется за счет средств бюджета муниципального образования Зеленогорское сельское поселение, а с 01 января 2020 года - за счет средств бюджета муниципального образования Вышневолоцкого городского округа Тверской области.</w:t>
      </w:r>
    </w:p>
    <w:p w:rsidR="00163C21" w:rsidRPr="00163C21" w:rsidRDefault="00163C21" w:rsidP="00163C21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63C21">
        <w:rPr>
          <w:rFonts w:eastAsia="Calibri"/>
          <w:sz w:val="28"/>
          <w:szCs w:val="28"/>
          <w:lang w:eastAsia="ar-SA"/>
        </w:rPr>
        <w:t xml:space="preserve">13. </w:t>
      </w:r>
      <w:r w:rsidRPr="00163C21">
        <w:rPr>
          <w:sz w:val="28"/>
          <w:szCs w:val="28"/>
        </w:rPr>
        <w:t xml:space="preserve">Полномочия по уведомлению Межрайонной инспекции </w:t>
      </w:r>
      <w:r w:rsidRPr="00163C21">
        <w:rPr>
          <w:sz w:val="28"/>
          <w:szCs w:val="28"/>
        </w:rPr>
        <w:lastRenderedPageBreak/>
        <w:t>Федеральной налоговой службы России № 12 по Тверской области о принятии решения о ликвидации Администрации Зеленогорского сельского поселения возложить на Председателя Думы Вышневолоцкого городского округа Адрова Николая Николаевича.</w:t>
      </w:r>
    </w:p>
    <w:p w:rsidR="00163C21" w:rsidRPr="00163C21" w:rsidRDefault="00163C21" w:rsidP="00163C21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63C21">
        <w:rPr>
          <w:rFonts w:eastAsia="Calibri"/>
          <w:sz w:val="28"/>
          <w:szCs w:val="28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163C21" w:rsidRDefault="00163C21" w:rsidP="00163C21">
      <w:pPr>
        <w:jc w:val="both"/>
        <w:rPr>
          <w:rFonts w:eastAsia="Calibri"/>
          <w:sz w:val="28"/>
          <w:szCs w:val="28"/>
          <w:lang w:eastAsia="ar-SA"/>
        </w:rPr>
      </w:pPr>
    </w:p>
    <w:p w:rsidR="00163C21" w:rsidRDefault="00163C21" w:rsidP="00163C21">
      <w:pPr>
        <w:jc w:val="both"/>
        <w:rPr>
          <w:rFonts w:eastAsia="Calibri"/>
          <w:sz w:val="28"/>
          <w:szCs w:val="28"/>
          <w:lang w:eastAsia="ar-SA"/>
        </w:rPr>
      </w:pPr>
    </w:p>
    <w:p w:rsidR="00163C21" w:rsidRPr="00163C21" w:rsidRDefault="00163C21" w:rsidP="00163C21">
      <w:pPr>
        <w:jc w:val="both"/>
        <w:rPr>
          <w:rFonts w:eastAsia="Calibri"/>
          <w:sz w:val="28"/>
          <w:szCs w:val="28"/>
          <w:lang w:eastAsia="ar-SA"/>
        </w:rPr>
      </w:pPr>
      <w:r w:rsidRPr="00163C21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163C21" w:rsidRPr="00163C21" w:rsidRDefault="00163C21" w:rsidP="00163C21">
      <w:pPr>
        <w:jc w:val="both"/>
        <w:rPr>
          <w:rFonts w:eastAsia="Calibri"/>
          <w:sz w:val="28"/>
          <w:szCs w:val="28"/>
          <w:lang w:eastAsia="ar-SA"/>
        </w:rPr>
      </w:pPr>
      <w:r w:rsidRPr="00163C21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                       Н.Н. Адров </w:t>
      </w:r>
    </w:p>
    <w:p w:rsidR="00163C21" w:rsidRPr="00163C21" w:rsidRDefault="00163C21" w:rsidP="00163C21">
      <w:pPr>
        <w:autoSpaceDE w:val="0"/>
        <w:autoSpaceDN w:val="0"/>
        <w:adjustRightInd w:val="0"/>
        <w:ind w:left="5529" w:firstLine="851"/>
        <w:jc w:val="right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5529" w:firstLine="851"/>
        <w:jc w:val="right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5529"/>
        <w:jc w:val="right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5529"/>
        <w:jc w:val="right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tbl>
      <w:tblPr>
        <w:tblStyle w:val="a9"/>
        <w:tblW w:w="2693" w:type="dxa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163C21" w:rsidTr="00163C21">
        <w:tc>
          <w:tcPr>
            <w:tcW w:w="2693" w:type="dxa"/>
          </w:tcPr>
          <w:p w:rsidR="00163C21" w:rsidRPr="00163C21" w:rsidRDefault="00163C21" w:rsidP="00163C2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63C21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163C21" w:rsidRPr="00163C21" w:rsidRDefault="00163C21" w:rsidP="00163C2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63C21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163C21" w:rsidRPr="00163C21" w:rsidRDefault="00163C21" w:rsidP="00163C2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63C21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163C21" w:rsidRDefault="00163C21" w:rsidP="00163C2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63C21">
              <w:rPr>
                <w:bCs/>
                <w:iCs/>
                <w:sz w:val="28"/>
                <w:szCs w:val="28"/>
              </w:rPr>
              <w:t>от 16.10.2019 №25</w:t>
            </w:r>
          </w:p>
        </w:tc>
      </w:tr>
    </w:tbl>
    <w:p w:rsidR="00163C21" w:rsidRPr="00163C21" w:rsidRDefault="00163C21" w:rsidP="00163C21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3C21">
        <w:rPr>
          <w:b/>
          <w:bCs/>
          <w:sz w:val="28"/>
          <w:szCs w:val="28"/>
        </w:rPr>
        <w:t xml:space="preserve">Положение о ликвидационной комиссии </w:t>
      </w:r>
    </w:p>
    <w:p w:rsidR="00163C21" w:rsidRPr="00163C21" w:rsidRDefault="00163C21" w:rsidP="00163C21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3C21" w:rsidRPr="00163C21" w:rsidRDefault="00163C21" w:rsidP="00163C21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3C21">
        <w:rPr>
          <w:sz w:val="28"/>
          <w:szCs w:val="28"/>
        </w:rPr>
        <w:t>1. Общие положения</w:t>
      </w:r>
    </w:p>
    <w:p w:rsidR="00163C21" w:rsidRPr="00163C21" w:rsidRDefault="00163C21" w:rsidP="00163C21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1.1. Настоящий Порядок определяет порядок формирования, статус, состав, функции и полномочия Ликвидационной комиссии Администрации Зеленогорского сельского поселения,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63C21">
        <w:rPr>
          <w:sz w:val="28"/>
          <w:szCs w:val="28"/>
        </w:rPr>
        <w:t>2. Общие положения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63C21" w:rsidRPr="00163C21" w:rsidRDefault="00163C21" w:rsidP="00163C21">
      <w:pPr>
        <w:widowControl w:val="0"/>
        <w:numPr>
          <w:ilvl w:val="1"/>
          <w:numId w:val="12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 xml:space="preserve">Состав Ликвидационной комиссии назначается и изменяется </w:t>
      </w:r>
      <w:r w:rsidRPr="00163C21">
        <w:rPr>
          <w:bCs/>
          <w:iCs/>
          <w:sz w:val="28"/>
          <w:szCs w:val="28"/>
        </w:rPr>
        <w:t>решением Думы Вышневолоцкого городского округа</w:t>
      </w:r>
      <w:r w:rsidRPr="00163C21">
        <w:rPr>
          <w:sz w:val="28"/>
          <w:szCs w:val="28"/>
        </w:rPr>
        <w:t xml:space="preserve">. При необходимости в процессе проведения ликвидационных мероприятий </w:t>
      </w:r>
      <w:r w:rsidRPr="00163C21">
        <w:rPr>
          <w:bCs/>
          <w:iCs/>
          <w:sz w:val="28"/>
          <w:szCs w:val="28"/>
        </w:rPr>
        <w:t>решением Думы Вышневолоцкого городского округа</w:t>
      </w:r>
      <w:r w:rsidRPr="00163C21">
        <w:rPr>
          <w:sz w:val="28"/>
          <w:szCs w:val="28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163C21" w:rsidRPr="00163C21" w:rsidRDefault="00163C21" w:rsidP="00163C21">
      <w:pPr>
        <w:widowControl w:val="0"/>
        <w:numPr>
          <w:ilvl w:val="1"/>
          <w:numId w:val="12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Целью создания Ликвидационной комиссии является осуществление мероприятий, связанных с ликвидацией юридического лица - Администрации Зеленогорского сельского поселения.</w:t>
      </w:r>
    </w:p>
    <w:p w:rsidR="00163C21" w:rsidRPr="00163C21" w:rsidRDefault="00163C21" w:rsidP="00163C21">
      <w:pPr>
        <w:widowControl w:val="0"/>
        <w:numPr>
          <w:ilvl w:val="1"/>
          <w:numId w:val="12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Администрации Зеленогорского сельского поселения в качестве юридического лица.</w:t>
      </w:r>
    </w:p>
    <w:p w:rsidR="00163C21" w:rsidRPr="00163C21" w:rsidRDefault="00163C21" w:rsidP="00163C21">
      <w:pPr>
        <w:widowControl w:val="0"/>
        <w:numPr>
          <w:ilvl w:val="1"/>
          <w:numId w:val="12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Задачей</w:t>
      </w:r>
      <w:r w:rsidRPr="00163C21">
        <w:rPr>
          <w:spacing w:val="31"/>
          <w:sz w:val="28"/>
          <w:szCs w:val="28"/>
        </w:rPr>
        <w:t xml:space="preserve"> </w:t>
      </w:r>
      <w:r w:rsidRPr="00163C21">
        <w:rPr>
          <w:sz w:val="28"/>
          <w:szCs w:val="28"/>
        </w:rPr>
        <w:t>Ликвидационной</w:t>
      </w:r>
      <w:r w:rsidRPr="00163C21">
        <w:rPr>
          <w:spacing w:val="31"/>
          <w:sz w:val="28"/>
          <w:szCs w:val="28"/>
        </w:rPr>
        <w:t xml:space="preserve"> </w:t>
      </w:r>
      <w:r w:rsidRPr="00163C21">
        <w:rPr>
          <w:sz w:val="28"/>
          <w:szCs w:val="28"/>
        </w:rPr>
        <w:t>комиссии</w:t>
      </w:r>
      <w:r w:rsidRPr="00163C21">
        <w:rPr>
          <w:spacing w:val="31"/>
          <w:sz w:val="28"/>
          <w:szCs w:val="28"/>
        </w:rPr>
        <w:t xml:space="preserve"> </w:t>
      </w:r>
      <w:r w:rsidRPr="00163C21">
        <w:rPr>
          <w:sz w:val="28"/>
          <w:szCs w:val="28"/>
        </w:rPr>
        <w:t>является</w:t>
      </w:r>
      <w:r w:rsidRPr="00163C21">
        <w:rPr>
          <w:spacing w:val="31"/>
          <w:sz w:val="28"/>
          <w:szCs w:val="28"/>
        </w:rPr>
        <w:t xml:space="preserve"> </w:t>
      </w:r>
      <w:r w:rsidRPr="00163C21">
        <w:rPr>
          <w:sz w:val="28"/>
          <w:szCs w:val="28"/>
        </w:rPr>
        <w:t>завершение</w:t>
      </w:r>
      <w:r w:rsidRPr="00163C21">
        <w:rPr>
          <w:spacing w:val="28"/>
          <w:sz w:val="28"/>
          <w:szCs w:val="28"/>
        </w:rPr>
        <w:t xml:space="preserve"> </w:t>
      </w:r>
      <w:r w:rsidRPr="00163C21">
        <w:rPr>
          <w:sz w:val="28"/>
          <w:szCs w:val="28"/>
        </w:rPr>
        <w:t>деятельности Администрации Зеленогорского сельского поселения в качестве юридического лица.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2.5. Ликвидационная комиссия от имени Администрации Зеленогорского сельского поселения выступает в суде.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63C21">
        <w:rPr>
          <w:sz w:val="28"/>
          <w:szCs w:val="28"/>
        </w:rPr>
        <w:t>3. Деятельность Ликвидационной комиссии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Ликвидационная комиссия помещает в органах печати, в которых публикуются данные о регистрации юридических лиц, сообщение о ликвидации Администрации Зеленогорского сельского поселения,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lastRenderedPageBreak/>
        <w:t>Ликвидационная комиссия принимает меры к выявлению кредиторов и взысканию дебиторской задолженности, а также в письменной форме уведомляет кредиторов о ликвидации</w:t>
      </w:r>
      <w:r w:rsidRPr="00163C21">
        <w:rPr>
          <w:spacing w:val="40"/>
          <w:sz w:val="28"/>
          <w:szCs w:val="28"/>
        </w:rPr>
        <w:t xml:space="preserve"> </w:t>
      </w:r>
      <w:r w:rsidRPr="00163C21">
        <w:rPr>
          <w:sz w:val="28"/>
          <w:szCs w:val="28"/>
        </w:rPr>
        <w:t>Администрации Зеленогорского сельского поселения.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При наличии в штате Администрации Зеленогорского сельского поселения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До окончания ликвидации Ликвидационная комиссия сдает текущую налоговую и бухгалтерскую отчетность Администрации Зеленогорского сельского поселения.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Администрации Зеленогорского сельского поселения.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Ликвидационная комиссия проводит инвентаризацию имущества Администрации Зеленогорского сельского поселения.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163C21">
        <w:rPr>
          <w:spacing w:val="20"/>
          <w:sz w:val="28"/>
          <w:szCs w:val="28"/>
        </w:rPr>
        <w:t xml:space="preserve"> </w:t>
      </w:r>
      <w:r w:rsidRPr="00163C21">
        <w:rPr>
          <w:sz w:val="28"/>
          <w:szCs w:val="28"/>
        </w:rPr>
        <w:t>Администрации Зеленогорского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 xml:space="preserve">Промежуточный ликвидационный баланс утверждается </w:t>
      </w:r>
      <w:r w:rsidRPr="00163C21">
        <w:rPr>
          <w:bCs/>
          <w:iCs/>
          <w:sz w:val="28"/>
          <w:szCs w:val="28"/>
        </w:rPr>
        <w:t>Думой Вышневолоцкого городского округа</w:t>
      </w:r>
      <w:r w:rsidRPr="00163C21">
        <w:rPr>
          <w:sz w:val="28"/>
          <w:szCs w:val="28"/>
        </w:rPr>
        <w:t>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163C21">
          <w:rPr>
            <w:sz w:val="28"/>
            <w:szCs w:val="28"/>
          </w:rPr>
          <w:t>статьей 64</w:t>
        </w:r>
      </w:hyperlink>
      <w:r w:rsidRPr="00163C21">
        <w:rPr>
          <w:sz w:val="28"/>
          <w:szCs w:val="28"/>
        </w:rPr>
        <w:t xml:space="preserve"> Гражданского кодекса Российской Федерации.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163C21">
        <w:rPr>
          <w:spacing w:val="1"/>
          <w:sz w:val="28"/>
          <w:szCs w:val="28"/>
        </w:rPr>
        <w:t xml:space="preserve"> </w:t>
      </w:r>
      <w:r w:rsidRPr="00163C21">
        <w:rPr>
          <w:sz w:val="28"/>
          <w:szCs w:val="28"/>
        </w:rPr>
        <w:t>законом.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Администрации Зеленогорского сельского поселения. В случае удовлетворения судом иска кредитора выплата </w:t>
      </w:r>
      <w:r w:rsidRPr="00163C21">
        <w:rPr>
          <w:sz w:val="28"/>
          <w:szCs w:val="28"/>
        </w:rPr>
        <w:lastRenderedPageBreak/>
        <w:t xml:space="preserve">присужденной ему денежной суммы производится в порядке очередности, установленной </w:t>
      </w:r>
      <w:hyperlink r:id="rId10" w:history="1">
        <w:r w:rsidRPr="00163C21">
          <w:rPr>
            <w:sz w:val="28"/>
            <w:szCs w:val="28"/>
          </w:rPr>
          <w:t>статьей 64</w:t>
        </w:r>
      </w:hyperlink>
      <w:r w:rsidRPr="00163C21">
        <w:rPr>
          <w:sz w:val="28"/>
          <w:szCs w:val="28"/>
        </w:rPr>
        <w:t xml:space="preserve"> Гражданского кодекса Российской Федерации.</w:t>
      </w:r>
    </w:p>
    <w:p w:rsidR="00163C21" w:rsidRPr="00163C21" w:rsidRDefault="00163C21" w:rsidP="00163C21">
      <w:pPr>
        <w:widowControl w:val="0"/>
        <w:numPr>
          <w:ilvl w:val="1"/>
          <w:numId w:val="13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3.14. После завершения расчетов с кредиторами Ликвидационная комиссия составляет: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- ликвидационный баланс;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- передаточный (разделительный) акт, которым определяются имущественные обязательства органов местного самоуправления преобразованного</w:t>
      </w:r>
      <w:r w:rsidRPr="00163C21">
        <w:rPr>
          <w:color w:val="FF0000"/>
          <w:sz w:val="28"/>
          <w:szCs w:val="28"/>
        </w:rPr>
        <w:t xml:space="preserve"> </w:t>
      </w:r>
      <w:r w:rsidRPr="00163C21">
        <w:rPr>
          <w:sz w:val="28"/>
          <w:szCs w:val="28"/>
        </w:rPr>
        <w:t>Вышневолоцкого городского округа Тверской области, возникающие в силу правопреемства.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 xml:space="preserve">Ликвидационный баланс и передаточный (разделительный) акт утверждаются </w:t>
      </w:r>
      <w:r w:rsidRPr="00163C21">
        <w:rPr>
          <w:bCs/>
          <w:iCs/>
          <w:sz w:val="28"/>
          <w:szCs w:val="28"/>
        </w:rPr>
        <w:t>Думой Вышневолоцкого городского округа</w:t>
      </w:r>
      <w:r w:rsidRPr="00163C21">
        <w:rPr>
          <w:sz w:val="28"/>
          <w:szCs w:val="28"/>
        </w:rPr>
        <w:t>.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3.15. Оставшееся после завершения расчетов с кредиторами имущество Администрации Зеленогорского сельского поселения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163C21" w:rsidRPr="00163C21" w:rsidRDefault="00163C21" w:rsidP="00163C21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Ликвидация</w:t>
      </w:r>
      <w:r w:rsidRPr="00163C21">
        <w:rPr>
          <w:spacing w:val="26"/>
          <w:sz w:val="28"/>
          <w:szCs w:val="28"/>
        </w:rPr>
        <w:t xml:space="preserve"> </w:t>
      </w:r>
      <w:r w:rsidRPr="00163C21">
        <w:rPr>
          <w:sz w:val="28"/>
          <w:szCs w:val="28"/>
        </w:rPr>
        <w:t>Администрации Зеленогорского сельского поселения считается</w:t>
      </w:r>
      <w:r w:rsidRPr="00163C21">
        <w:rPr>
          <w:spacing w:val="26"/>
          <w:sz w:val="28"/>
          <w:szCs w:val="28"/>
        </w:rPr>
        <w:t xml:space="preserve"> </w:t>
      </w:r>
      <w:r w:rsidRPr="00163C21">
        <w:rPr>
          <w:sz w:val="28"/>
          <w:szCs w:val="28"/>
        </w:rPr>
        <w:t>завершенной,</w:t>
      </w:r>
      <w:r w:rsidRPr="00163C21">
        <w:rPr>
          <w:spacing w:val="25"/>
          <w:sz w:val="28"/>
          <w:szCs w:val="28"/>
        </w:rPr>
        <w:t xml:space="preserve"> </w:t>
      </w:r>
      <w:r w:rsidRPr="00163C21">
        <w:rPr>
          <w:sz w:val="28"/>
          <w:szCs w:val="28"/>
        </w:rPr>
        <w:t>а</w:t>
      </w:r>
      <w:r w:rsidRPr="00163C21">
        <w:rPr>
          <w:spacing w:val="26"/>
          <w:sz w:val="28"/>
          <w:szCs w:val="28"/>
        </w:rPr>
        <w:t xml:space="preserve"> </w:t>
      </w:r>
      <w:r w:rsidRPr="00163C21">
        <w:rPr>
          <w:sz w:val="28"/>
          <w:szCs w:val="28"/>
        </w:rPr>
        <w:t>Администрация Зеленогорского сельского поселения считается прекратившей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63C21">
        <w:rPr>
          <w:sz w:val="28"/>
          <w:szCs w:val="28"/>
        </w:rPr>
        <w:t>4. Порядок работы Ликвидационной комиссии</w:t>
      </w:r>
    </w:p>
    <w:p w:rsidR="00163C21" w:rsidRPr="00163C21" w:rsidRDefault="00163C21" w:rsidP="00163C2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63C21" w:rsidRPr="00163C21" w:rsidRDefault="00163C21" w:rsidP="00163C21">
      <w:pPr>
        <w:widowControl w:val="0"/>
        <w:numPr>
          <w:ilvl w:val="1"/>
          <w:numId w:val="15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163C21" w:rsidRPr="00163C21" w:rsidRDefault="00163C21" w:rsidP="00163C21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63C21">
        <w:rPr>
          <w:sz w:val="28"/>
          <w:szCs w:val="28"/>
        </w:rPr>
        <w:t>На заседаниях Ликвидационной комиссии ведется</w:t>
      </w:r>
      <w:r w:rsidRPr="00163C21">
        <w:rPr>
          <w:spacing w:val="-3"/>
          <w:sz w:val="28"/>
          <w:szCs w:val="28"/>
        </w:rPr>
        <w:t xml:space="preserve"> </w:t>
      </w:r>
      <w:r w:rsidRPr="00163C21">
        <w:rPr>
          <w:sz w:val="28"/>
          <w:szCs w:val="28"/>
        </w:rPr>
        <w:t>протокол.</w:t>
      </w:r>
    </w:p>
    <w:p w:rsidR="00163C21" w:rsidRPr="00163C21" w:rsidRDefault="00163C21" w:rsidP="00163C21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Все заседания Ликвидационной комиссии проводятся в очной</w:t>
      </w:r>
      <w:r w:rsidRPr="00163C21">
        <w:rPr>
          <w:spacing w:val="-3"/>
          <w:sz w:val="28"/>
          <w:szCs w:val="28"/>
        </w:rPr>
        <w:t xml:space="preserve"> </w:t>
      </w:r>
      <w:r w:rsidRPr="00163C21">
        <w:rPr>
          <w:sz w:val="28"/>
          <w:szCs w:val="28"/>
        </w:rPr>
        <w:t>форме.</w:t>
      </w:r>
    </w:p>
    <w:p w:rsidR="00163C21" w:rsidRPr="00163C21" w:rsidRDefault="00163C21" w:rsidP="00163C21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63C21">
        <w:rPr>
          <w:sz w:val="28"/>
          <w:szCs w:val="28"/>
        </w:rPr>
        <w:t>Руководитель Ликвидационной</w:t>
      </w:r>
      <w:r w:rsidRPr="00163C21">
        <w:rPr>
          <w:spacing w:val="-2"/>
          <w:sz w:val="28"/>
          <w:szCs w:val="28"/>
        </w:rPr>
        <w:t xml:space="preserve"> </w:t>
      </w:r>
      <w:r w:rsidRPr="00163C21">
        <w:rPr>
          <w:sz w:val="28"/>
          <w:szCs w:val="28"/>
        </w:rPr>
        <w:t>комиссии:</w:t>
      </w:r>
    </w:p>
    <w:p w:rsidR="00163C21" w:rsidRPr="00163C21" w:rsidRDefault="00163C21" w:rsidP="00163C21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63C21">
        <w:rPr>
          <w:sz w:val="28"/>
          <w:szCs w:val="28"/>
        </w:rPr>
        <w:t>созывает и проводит ее</w:t>
      </w:r>
      <w:r w:rsidRPr="00163C21">
        <w:rPr>
          <w:spacing w:val="-4"/>
          <w:sz w:val="28"/>
          <w:szCs w:val="28"/>
        </w:rPr>
        <w:t xml:space="preserve"> </w:t>
      </w:r>
      <w:r w:rsidRPr="00163C21">
        <w:rPr>
          <w:sz w:val="28"/>
          <w:szCs w:val="28"/>
        </w:rPr>
        <w:t>заседания;</w:t>
      </w:r>
    </w:p>
    <w:p w:rsidR="00163C21" w:rsidRPr="00163C21" w:rsidRDefault="00163C21" w:rsidP="00163C21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63C21">
        <w:rPr>
          <w:sz w:val="28"/>
          <w:szCs w:val="28"/>
        </w:rPr>
        <w:t>организует текущую работу Ликвидационной</w:t>
      </w:r>
      <w:r w:rsidRPr="00163C21">
        <w:rPr>
          <w:spacing w:val="-5"/>
          <w:sz w:val="28"/>
          <w:szCs w:val="28"/>
        </w:rPr>
        <w:t xml:space="preserve"> </w:t>
      </w:r>
      <w:r w:rsidRPr="00163C21">
        <w:rPr>
          <w:sz w:val="28"/>
          <w:szCs w:val="28"/>
        </w:rPr>
        <w:t>комиссии;</w:t>
      </w:r>
    </w:p>
    <w:p w:rsidR="00163C21" w:rsidRPr="00163C21" w:rsidRDefault="00163C21" w:rsidP="00163C21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без доверенности действует от ее</w:t>
      </w:r>
      <w:r w:rsidRPr="00163C21">
        <w:rPr>
          <w:spacing w:val="-4"/>
          <w:sz w:val="28"/>
          <w:szCs w:val="28"/>
        </w:rPr>
        <w:t xml:space="preserve"> </w:t>
      </w:r>
      <w:r w:rsidRPr="00163C21">
        <w:rPr>
          <w:sz w:val="28"/>
          <w:szCs w:val="28"/>
        </w:rPr>
        <w:t>имени и от имени Администрации Зеленогорского сельского поселения;</w:t>
      </w:r>
    </w:p>
    <w:p w:rsidR="00163C21" w:rsidRPr="00163C21" w:rsidRDefault="00163C21" w:rsidP="00163C21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63C21">
        <w:rPr>
          <w:sz w:val="28"/>
          <w:szCs w:val="28"/>
        </w:rPr>
        <w:t>дает поручения членам Ликвидационной</w:t>
      </w:r>
      <w:r w:rsidRPr="00163C21">
        <w:rPr>
          <w:spacing w:val="-3"/>
          <w:sz w:val="28"/>
          <w:szCs w:val="28"/>
        </w:rPr>
        <w:t xml:space="preserve"> </w:t>
      </w:r>
      <w:r w:rsidRPr="00163C21">
        <w:rPr>
          <w:sz w:val="28"/>
          <w:szCs w:val="28"/>
        </w:rPr>
        <w:t>комиссии;</w:t>
      </w:r>
    </w:p>
    <w:p w:rsidR="00163C21" w:rsidRPr="00163C21" w:rsidRDefault="00163C21" w:rsidP="00163C21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163C21" w:rsidRPr="00163C21" w:rsidRDefault="00163C21" w:rsidP="00163C21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 xml:space="preserve">При решении вопросов каждый член Комиссии обладает одним голосом. Решение Ликвидационной комиссии утверждается простым </w:t>
      </w:r>
      <w:r w:rsidRPr="00163C21">
        <w:rPr>
          <w:sz w:val="28"/>
          <w:szCs w:val="28"/>
        </w:rPr>
        <w:lastRenderedPageBreak/>
        <w:t>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163C21">
        <w:rPr>
          <w:spacing w:val="38"/>
          <w:sz w:val="28"/>
          <w:szCs w:val="28"/>
        </w:rPr>
        <w:t xml:space="preserve"> </w:t>
      </w:r>
      <w:r w:rsidRPr="00163C21">
        <w:rPr>
          <w:sz w:val="28"/>
          <w:szCs w:val="28"/>
        </w:rPr>
        <w:t>решающим.</w:t>
      </w:r>
    </w:p>
    <w:p w:rsidR="00163C21" w:rsidRPr="00163C21" w:rsidRDefault="00163C21" w:rsidP="00163C21">
      <w:pPr>
        <w:widowControl w:val="0"/>
        <w:numPr>
          <w:ilvl w:val="1"/>
          <w:numId w:val="18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63C21">
        <w:rPr>
          <w:sz w:val="28"/>
          <w:szCs w:val="28"/>
        </w:rPr>
        <w:t>Документы, исходящие от имени Ликвидационной комиссии, подписываются ее</w:t>
      </w:r>
      <w:r w:rsidRPr="00163C21">
        <w:rPr>
          <w:spacing w:val="48"/>
          <w:sz w:val="28"/>
          <w:szCs w:val="28"/>
        </w:rPr>
        <w:t xml:space="preserve"> </w:t>
      </w:r>
      <w:r w:rsidRPr="00163C21">
        <w:rPr>
          <w:sz w:val="28"/>
          <w:szCs w:val="28"/>
        </w:rPr>
        <w:t>руководителем.</w:t>
      </w:r>
    </w:p>
    <w:p w:rsidR="00163C21" w:rsidRPr="00163C21" w:rsidRDefault="00163C21" w:rsidP="00163C21">
      <w:pPr>
        <w:tabs>
          <w:tab w:val="left" w:pos="142"/>
        </w:tabs>
        <w:ind w:firstLine="851"/>
        <w:rPr>
          <w:sz w:val="28"/>
          <w:szCs w:val="28"/>
        </w:rPr>
      </w:pPr>
    </w:p>
    <w:p w:rsidR="00163C21" w:rsidRPr="00163C21" w:rsidRDefault="00163C21" w:rsidP="00163C21">
      <w:pPr>
        <w:widowControl w:val="0"/>
        <w:tabs>
          <w:tab w:val="left" w:pos="10205"/>
        </w:tabs>
        <w:ind w:firstLine="851"/>
        <w:jc w:val="both"/>
        <w:rPr>
          <w:sz w:val="28"/>
          <w:szCs w:val="28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6"/>
          <w:szCs w:val="26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63C21" w:rsidRPr="00163C21" w:rsidRDefault="00163C21" w:rsidP="00163C21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tbl>
      <w:tblPr>
        <w:tblStyle w:val="a9"/>
        <w:tblW w:w="2660" w:type="dxa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163C21" w:rsidRPr="00163C21" w:rsidTr="00163C21">
        <w:trPr>
          <w:trHeight w:val="1679"/>
        </w:trPr>
        <w:tc>
          <w:tcPr>
            <w:tcW w:w="2660" w:type="dxa"/>
          </w:tcPr>
          <w:p w:rsidR="00163C21" w:rsidRPr="00163C21" w:rsidRDefault="00163C21" w:rsidP="00163C2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63C21">
              <w:rPr>
                <w:iCs/>
                <w:sz w:val="28"/>
                <w:szCs w:val="28"/>
              </w:rPr>
              <w:lastRenderedPageBreak/>
              <w:t>Приложение 2</w:t>
            </w:r>
          </w:p>
          <w:p w:rsidR="00163C21" w:rsidRPr="00163C21" w:rsidRDefault="00163C21" w:rsidP="00163C2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63C21">
              <w:rPr>
                <w:iCs/>
                <w:sz w:val="28"/>
                <w:szCs w:val="28"/>
              </w:rPr>
              <w:t>к решению Думы Вышневолоцкого</w:t>
            </w:r>
          </w:p>
          <w:p w:rsidR="00163C21" w:rsidRPr="00163C21" w:rsidRDefault="00163C21" w:rsidP="00163C2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63C21">
              <w:rPr>
                <w:iCs/>
                <w:sz w:val="28"/>
                <w:szCs w:val="28"/>
              </w:rPr>
              <w:t>городского округа</w:t>
            </w:r>
          </w:p>
          <w:p w:rsidR="00163C21" w:rsidRPr="00163C21" w:rsidRDefault="00163C21" w:rsidP="00163C21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163C21">
              <w:rPr>
                <w:iCs/>
                <w:sz w:val="28"/>
                <w:szCs w:val="28"/>
              </w:rPr>
              <w:t>от 16.10.2019 №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63C21">
              <w:rPr>
                <w:iCs/>
                <w:sz w:val="28"/>
                <w:szCs w:val="28"/>
              </w:rPr>
              <w:t>25</w:t>
            </w:r>
          </w:p>
        </w:tc>
      </w:tr>
    </w:tbl>
    <w:p w:rsidR="00163C21" w:rsidRPr="00163C21" w:rsidRDefault="00163C21" w:rsidP="00163C21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163C21" w:rsidRPr="00163C21" w:rsidRDefault="00163C21" w:rsidP="00163C2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63C21">
        <w:rPr>
          <w:b/>
          <w:bCs/>
          <w:iCs/>
          <w:sz w:val="28"/>
          <w:szCs w:val="28"/>
        </w:rPr>
        <w:t>Порядок и сроки</w:t>
      </w:r>
    </w:p>
    <w:p w:rsidR="00163C21" w:rsidRPr="00163C21" w:rsidRDefault="00163C21" w:rsidP="00163C2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63C21">
        <w:rPr>
          <w:b/>
          <w:bCs/>
          <w:iCs/>
          <w:sz w:val="28"/>
          <w:szCs w:val="28"/>
        </w:rPr>
        <w:t xml:space="preserve">ликвидации Администрации Зеленогорского сельского поселения </w:t>
      </w:r>
    </w:p>
    <w:p w:rsidR="00163C21" w:rsidRPr="00163C21" w:rsidRDefault="00163C21" w:rsidP="00163C21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163C21" w:rsidRPr="00163C21" w:rsidTr="00163C21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№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 xml:space="preserve">Наименование 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Ответственный исполнитель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>Письменное уведомление налогового органа о нахождении Администрации Зеленогорского сельского поселения в процессе ликвидации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>(ст. 62 Гражданского кодекса Российской Федерации, ч. 1 ст. 20</w:t>
            </w:r>
            <w:r w:rsidRPr="00163C21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163C21">
              <w:rPr>
                <w:rFonts w:ascii="Tms Rmn" w:hAnsi="Tms Rmn"/>
                <w:bCs/>
                <w:iCs/>
              </w:rPr>
              <w:t>Федерального закона</w:t>
            </w:r>
            <w:r w:rsidRPr="00163C21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163C21">
              <w:rPr>
                <w:rFonts w:ascii="Tms Rmn" w:hAnsi="Tms Rmn"/>
                <w:b/>
              </w:rPr>
              <w:t xml:space="preserve"> </w:t>
            </w:r>
            <w:r w:rsidRPr="00163C21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Дума Вышневолоцкого округа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 xml:space="preserve">Письменное уведомление налогового органа о </w:t>
            </w:r>
            <w:r w:rsidRPr="00163C21">
              <w:t xml:space="preserve">формировании ликвидационной комиссии </w:t>
            </w:r>
            <w:r w:rsidRPr="00163C21">
              <w:rPr>
                <w:bCs/>
                <w:iCs/>
              </w:rPr>
              <w:t>Администрации Зеленогорского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>(ч. 3 ст. 20</w:t>
            </w:r>
            <w:r w:rsidRPr="00163C21">
              <w:rPr>
                <w:b/>
                <w:bCs/>
                <w:iCs/>
              </w:rPr>
              <w:t xml:space="preserve"> </w:t>
            </w:r>
            <w:r w:rsidRPr="00163C21">
              <w:rPr>
                <w:bCs/>
                <w:iCs/>
              </w:rPr>
              <w:t>Федерального закона</w:t>
            </w:r>
            <w:r w:rsidRPr="00163C21">
              <w:t xml:space="preserve"> «О государственной регистрации юридических лиц и индивидуальных предпринимателей»</w:t>
            </w:r>
            <w:r w:rsidRPr="00163C21">
              <w:rPr>
                <w:b/>
              </w:rPr>
              <w:t xml:space="preserve"> </w:t>
            </w:r>
            <w:r w:rsidRPr="00163C21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Руководитель ликвидационной комиссии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>Уведомление муниципальных служащих, служащих и работников Администрации Зеленогорского сельского поселения</w:t>
            </w:r>
            <w:r w:rsidRPr="00163C21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Работодатель /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 xml:space="preserve">Руководитель 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163C21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163C21">
              <w:rPr>
                <w:rFonts w:ascii="yandex-sans" w:hAnsi="yandex-sans"/>
              </w:rPr>
              <w:t>Уведомление органов службы занятости о принятии решения о ликвидации Администрации Зеленогорского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163C21">
              <w:t>Не позднее, чем за 2 месяца до начала увольнения (часть 2 статьи 25 Закона РФ от 19.04.1991 № 1032-1 «О 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Работодатель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jc w:val="both"/>
            </w:pPr>
            <w:r w:rsidRPr="00163C21">
              <w:rPr>
                <w:bCs/>
                <w:iCs/>
              </w:rPr>
              <w:t xml:space="preserve">Опубликование сообщения </w:t>
            </w:r>
            <w:r w:rsidRPr="00163C21">
              <w:t>о ликвидации Администрации Зеленогорского сельского поселения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163C21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163C21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Ликвидационная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комиссия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jc w:val="both"/>
            </w:pPr>
            <w:r w:rsidRPr="00163C21">
              <w:t xml:space="preserve">Выявление кредиторов, совершение действий по сбору дебиторской задолженности. </w:t>
            </w:r>
          </w:p>
          <w:p w:rsidR="00163C21" w:rsidRPr="00163C21" w:rsidRDefault="00163C21" w:rsidP="00163C21">
            <w:pPr>
              <w:widowControl w:val="0"/>
              <w:jc w:val="both"/>
            </w:pPr>
            <w:r w:rsidRPr="00163C21">
              <w:t xml:space="preserve">Письменное уведомление каждого кредитора о ликвидации </w:t>
            </w:r>
            <w:r w:rsidRPr="00163C21">
              <w:rPr>
                <w:bCs/>
                <w:iCs/>
              </w:rPr>
              <w:t xml:space="preserve">Администрации Зеленогорского сельского поселения </w:t>
            </w:r>
            <w:r w:rsidRPr="00163C21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3C21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Ликвидационная комиссия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163C21">
              <w:rPr>
                <w:bCs/>
                <w:iCs/>
              </w:rPr>
              <w:t xml:space="preserve">Проведение инвентаризации имущества и финансовых обязательств Администрации Зеленогорского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163C21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163C21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163C21">
              <w:rPr>
                <w:bCs/>
                <w:iCs/>
              </w:rPr>
              <w:t>Ликвидационная комиссия</w:t>
            </w:r>
          </w:p>
        </w:tc>
      </w:tr>
      <w:tr w:rsidR="00163C21" w:rsidRPr="00163C21" w:rsidTr="00163C21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163C21">
              <w:t xml:space="preserve">Составление промежуточного ликвидационного баланса </w:t>
            </w:r>
            <w:r w:rsidRPr="00163C21">
              <w:rPr>
                <w:bCs/>
                <w:iCs/>
              </w:rPr>
              <w:t>Администрации Зеленогорского сельского поселения</w:t>
            </w:r>
          </w:p>
          <w:p w:rsidR="00163C21" w:rsidRPr="00163C21" w:rsidRDefault="00163C21" w:rsidP="00163C21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163C21" w:rsidRPr="00163C21" w:rsidRDefault="00163C21" w:rsidP="00163C21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163C21" w:rsidRPr="00163C21" w:rsidRDefault="00163C21" w:rsidP="00163C21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163C21">
              <w:t xml:space="preserve">Утверждение промежуточного ликвидационного баланса </w:t>
            </w:r>
            <w:r w:rsidRPr="00163C21">
              <w:rPr>
                <w:bCs/>
                <w:iCs/>
              </w:rPr>
              <w:t xml:space="preserve">Администрации Зеленогорского сельского поселения </w:t>
            </w:r>
          </w:p>
          <w:p w:rsidR="00163C21" w:rsidRPr="00163C21" w:rsidRDefault="00163C21" w:rsidP="00163C21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163C21" w:rsidRPr="00163C21" w:rsidRDefault="00163C21" w:rsidP="00163C21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163C21">
              <w:t xml:space="preserve">Уведомление налогового органа о составлении промежуточного ликвидационного баланса </w:t>
            </w:r>
            <w:r w:rsidRPr="00163C21">
              <w:rPr>
                <w:bCs/>
                <w:iCs/>
              </w:rPr>
              <w:t xml:space="preserve">Администрации Зеленогорского сельского поселения </w:t>
            </w:r>
            <w:r w:rsidRPr="00163C21">
              <w:t xml:space="preserve">по </w:t>
            </w:r>
            <w:hyperlink r:id="rId11" w:history="1">
              <w:r w:rsidRPr="00163C21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C21">
              <w:t xml:space="preserve">Не ранее срока, установленного для предъявления требований кредиторами </w:t>
            </w:r>
            <w:r w:rsidRPr="00163C21">
              <w:rPr>
                <w:bCs/>
                <w:iCs/>
              </w:rPr>
              <w:t>(ч. 2 ст. 63 Гражданского кодекса Российской Федерации)</w:t>
            </w:r>
            <w:r w:rsidRPr="00163C21">
              <w:t xml:space="preserve"> 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163C21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163C21">
              <w:t xml:space="preserve"> 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724D7A" w:rsidRDefault="00724D7A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t xml:space="preserve">В соответствии с </w:t>
            </w:r>
            <w:hyperlink r:id="rId12" w:history="1">
              <w:r w:rsidRPr="00163C21">
                <w:t>п. 3 ст. 20</w:t>
              </w:r>
            </w:hyperlink>
            <w:r w:rsidRPr="00163C21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163C21">
                <w:t>приказ</w:t>
              </w:r>
            </w:hyperlink>
            <w:r w:rsidRPr="00163C21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Ликвидационная комиссия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63C21" w:rsidRDefault="00163C21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724D7A" w:rsidRPr="00163C21" w:rsidRDefault="00724D7A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63C21">
              <w:rPr>
                <w:bCs/>
                <w:iCs/>
              </w:rPr>
              <w:t>Дума Вышневолоцкого городского округа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724D7A" w:rsidRDefault="00724D7A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 xml:space="preserve">Руководитель 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63C21">
              <w:rPr>
                <w:bCs/>
                <w:iCs/>
              </w:rPr>
              <w:t>Ликвидационной комиссии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63C21">
              <w:rPr>
                <w:iCs/>
              </w:rPr>
              <w:t xml:space="preserve">Выплата денежных сумм кредиторам ликвидируемой </w:t>
            </w:r>
            <w:r w:rsidRPr="00163C21">
              <w:rPr>
                <w:bCs/>
                <w:iCs/>
              </w:rPr>
              <w:t xml:space="preserve">Администрации Зеленогорского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jc w:val="both"/>
            </w:pPr>
            <w:r w:rsidRPr="00163C21">
              <w:t xml:space="preserve">В порядке очередности, установленной </w:t>
            </w:r>
            <w:hyperlink r:id="rId14" w:anchor="sub_64" w:history="1">
              <w:r w:rsidRPr="00163C21">
                <w:t>статьей 64</w:t>
              </w:r>
            </w:hyperlink>
            <w:r w:rsidRPr="00163C21">
              <w:t xml:space="preserve"> </w:t>
            </w:r>
            <w:r w:rsidRPr="00163C21">
              <w:rPr>
                <w:bCs/>
                <w:iCs/>
              </w:rPr>
              <w:t>Гражданским кодексом Российской Федерации</w:t>
            </w:r>
            <w:r w:rsidRPr="00163C21">
              <w:t xml:space="preserve">, в соответствии с промежуточным ликвидационным балансом со дня его утверждения </w:t>
            </w:r>
          </w:p>
          <w:p w:rsidR="00163C21" w:rsidRPr="00163C21" w:rsidRDefault="00163C21" w:rsidP="00163C21">
            <w:pPr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lastRenderedPageBreak/>
              <w:t>(ч. 5 ст. 63, ст. 64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163C21">
              <w:rPr>
                <w:bCs/>
                <w:iCs/>
              </w:rPr>
              <w:lastRenderedPageBreak/>
              <w:t>Ликвидационная комиссия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724D7A">
            <w:pPr>
              <w:widowControl w:val="0"/>
            </w:pPr>
            <w:r w:rsidRPr="00163C21">
              <w:t>а) Составление ликвидационного баланса и передаточного (разделительного) акта Администрации Зеленогорского сельского поселения</w:t>
            </w:r>
          </w:p>
          <w:p w:rsidR="00163C21" w:rsidRPr="00163C21" w:rsidRDefault="00163C21" w:rsidP="00724D7A">
            <w:pPr>
              <w:widowControl w:val="0"/>
            </w:pPr>
          </w:p>
          <w:p w:rsidR="00163C21" w:rsidRPr="00163C21" w:rsidRDefault="00163C21" w:rsidP="00724D7A">
            <w:pPr>
              <w:widowControl w:val="0"/>
            </w:pPr>
          </w:p>
          <w:p w:rsidR="00163C21" w:rsidRPr="00163C21" w:rsidRDefault="00163C21" w:rsidP="00724D7A">
            <w:pPr>
              <w:widowControl w:val="0"/>
              <w:rPr>
                <w:bCs/>
                <w:iCs/>
              </w:rPr>
            </w:pPr>
            <w:r w:rsidRPr="00163C21">
              <w:t xml:space="preserve">б) Утверждение ликвидационного баланса и передаточного (разделительного) акта </w:t>
            </w:r>
            <w:r w:rsidRPr="00163C21">
              <w:rPr>
                <w:bCs/>
                <w:iCs/>
              </w:rPr>
              <w:t>Администрации Зеленогорского сельского поселения</w:t>
            </w:r>
          </w:p>
          <w:p w:rsidR="00163C21" w:rsidRPr="00163C21" w:rsidRDefault="00163C21" w:rsidP="00724D7A">
            <w:pPr>
              <w:widowControl w:val="0"/>
            </w:pPr>
          </w:p>
          <w:p w:rsidR="00163C21" w:rsidRPr="00163C21" w:rsidRDefault="00163C21" w:rsidP="00724D7A">
            <w:pPr>
              <w:autoSpaceDE w:val="0"/>
              <w:autoSpaceDN w:val="0"/>
              <w:adjustRightInd w:val="0"/>
              <w:ind w:left="18" w:firstLine="18"/>
            </w:pPr>
            <w:r w:rsidRPr="00163C21">
              <w:rPr>
                <w:rFonts w:cs="Arial"/>
              </w:rPr>
              <w:t>в) Оплата государственной пошлины</w:t>
            </w:r>
          </w:p>
          <w:p w:rsidR="00163C21" w:rsidRPr="00163C21" w:rsidRDefault="00163C21" w:rsidP="00724D7A">
            <w:pPr>
              <w:autoSpaceDE w:val="0"/>
              <w:autoSpaceDN w:val="0"/>
              <w:adjustRightInd w:val="0"/>
              <w:ind w:left="18" w:firstLine="18"/>
            </w:pPr>
          </w:p>
          <w:p w:rsidR="00163C21" w:rsidRPr="00163C21" w:rsidRDefault="00163C21" w:rsidP="00724D7A">
            <w:pPr>
              <w:autoSpaceDE w:val="0"/>
              <w:autoSpaceDN w:val="0"/>
              <w:adjustRightInd w:val="0"/>
              <w:ind w:left="18" w:firstLine="18"/>
            </w:pPr>
          </w:p>
          <w:p w:rsidR="00163C21" w:rsidRPr="00163C21" w:rsidRDefault="00163C21" w:rsidP="00724D7A">
            <w:pPr>
              <w:autoSpaceDE w:val="0"/>
              <w:autoSpaceDN w:val="0"/>
              <w:adjustRightInd w:val="0"/>
              <w:ind w:left="18" w:firstLine="18"/>
            </w:pPr>
            <w:r w:rsidRPr="00163C21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163C21">
                <w:rPr>
                  <w:rFonts w:cs="Arial"/>
                </w:rPr>
                <w:t>подпунктами 1 - 8 пункта 2 статьи 6</w:t>
              </w:r>
            </w:hyperlink>
            <w:r w:rsidRPr="00163C21">
              <w:t xml:space="preserve"> и </w:t>
            </w:r>
            <w:hyperlink r:id="rId16" w:history="1">
              <w:r w:rsidRPr="00163C21">
                <w:rPr>
                  <w:rFonts w:cs="Arial"/>
                </w:rPr>
                <w:t>пунктом 2 статьи 11</w:t>
              </w:r>
            </w:hyperlink>
            <w:r w:rsidRPr="00163C21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163C21">
                <w:rPr>
                  <w:rFonts w:cs="Arial"/>
                </w:rPr>
                <w:t>частью 4 статьи 9</w:t>
              </w:r>
            </w:hyperlink>
            <w:r w:rsidRPr="00163C21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163C21" w:rsidRPr="00163C21" w:rsidRDefault="00163C21" w:rsidP="00724D7A">
            <w:pPr>
              <w:widowControl w:val="0"/>
            </w:pPr>
          </w:p>
          <w:p w:rsidR="00163C21" w:rsidRPr="00163C21" w:rsidRDefault="00163C21" w:rsidP="00724D7A">
            <w:pPr>
              <w:widowControl w:val="0"/>
            </w:pPr>
            <w:r w:rsidRPr="00163C21">
              <w:t xml:space="preserve">д) Подготовка </w:t>
            </w:r>
            <w:hyperlink r:id="rId18" w:tgtFrame="_blank" w:history="1">
              <w:r w:rsidRPr="00163C21">
                <w:t>заявления</w:t>
              </w:r>
            </w:hyperlink>
            <w:r w:rsidRPr="00163C21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163C21">
              <w:t xml:space="preserve">После завершения расчетов с кредиторами </w:t>
            </w:r>
            <w:r w:rsidRPr="00163C21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724D7A" w:rsidRDefault="00724D7A" w:rsidP="00163C21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724D7A" w:rsidRDefault="00724D7A" w:rsidP="00163C21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163C21" w:rsidRPr="00163C21" w:rsidRDefault="00163C21" w:rsidP="00163C21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163C21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163C21" w:rsidRPr="00163C21" w:rsidRDefault="00163C21" w:rsidP="00163C2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63C21" w:rsidRPr="00163C21" w:rsidRDefault="00163C21" w:rsidP="00163C21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163C21">
              <w:t>(Приказ Федеральной налоговой службы от 25 января 2012 г. № ММВ-7-6/25@)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163C21">
              <w:rPr>
                <w:bCs/>
                <w:iCs/>
              </w:rPr>
              <w:t>Ликвидационная комиссия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724D7A" w:rsidRDefault="00724D7A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Дума Вышневолоцкого городского округа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 xml:space="preserve">Руководитель </w:t>
            </w:r>
          </w:p>
          <w:p w:rsidR="00163C21" w:rsidRPr="00163C21" w:rsidRDefault="00163C21" w:rsidP="00724D7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Ликвидационной комиссии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163C21">
              <w:rPr>
                <w:bCs/>
                <w:iCs/>
              </w:rPr>
              <w:t>Ликвидационная комиссия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724D7A" w:rsidRDefault="00724D7A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724D7A" w:rsidRDefault="00724D7A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724D7A" w:rsidRDefault="00724D7A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 xml:space="preserve">Руководитель 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163C21">
              <w:rPr>
                <w:bCs/>
                <w:iCs/>
              </w:rPr>
              <w:t>Ликвидационной комиссии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163C21">
              <w:rPr>
                <w:bCs/>
                <w:iCs/>
              </w:rPr>
              <w:t xml:space="preserve">Подача документов, указанных в пункте 10 настоящего Порядка, в уполномоченный территориальный орган </w:t>
            </w:r>
            <w:r w:rsidRPr="00163C21">
              <w:rPr>
                <w:bCs/>
                <w:iCs/>
              </w:rPr>
              <w:lastRenderedPageBreak/>
              <w:t>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lastRenderedPageBreak/>
              <w:t xml:space="preserve">В соответствии со ст. 21 </w:t>
            </w:r>
            <w:r w:rsidRPr="00163C21">
              <w:t xml:space="preserve">Федерального закона от 8 августа 2001 г. № 129-ФЗ «О государственной </w:t>
            </w:r>
            <w:r w:rsidRPr="00163C21">
              <w:lastRenderedPageBreak/>
              <w:t>регистрации юридических 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lastRenderedPageBreak/>
              <w:t xml:space="preserve">Руководитель 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Ликвидационной комиссии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jc w:val="both"/>
              <w:rPr>
                <w:bCs/>
                <w:iCs/>
              </w:rPr>
            </w:pPr>
            <w:r w:rsidRPr="00163C21">
              <w:t xml:space="preserve">Получение документов о государственной регистрации ликвидации </w:t>
            </w:r>
            <w:r w:rsidRPr="00163C21">
              <w:rPr>
                <w:bCs/>
                <w:iCs/>
              </w:rPr>
              <w:t>Администрации Зеленогорского сельского поселения как юридического лица</w:t>
            </w:r>
            <w:r w:rsidRPr="00163C21">
              <w:t>:</w:t>
            </w:r>
          </w:p>
          <w:p w:rsidR="00163C21" w:rsidRPr="00163C21" w:rsidRDefault="00163C21" w:rsidP="00163C21">
            <w:pPr>
              <w:widowControl w:val="0"/>
              <w:jc w:val="both"/>
            </w:pPr>
            <w:r w:rsidRPr="00163C21">
              <w:t>а) лист записи в ЕГРЮЛ;</w:t>
            </w:r>
          </w:p>
          <w:p w:rsidR="00163C21" w:rsidRPr="00163C21" w:rsidRDefault="00163C21" w:rsidP="00163C21">
            <w:pPr>
              <w:widowControl w:val="0"/>
              <w:jc w:val="both"/>
            </w:pPr>
            <w:r w:rsidRPr="00163C21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C21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 xml:space="preserve">Руководитель 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Ликвидационной комиссии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 xml:space="preserve">Закрытие лицевого счета Администрации Зеленогорского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keepNext/>
              <w:jc w:val="both"/>
              <w:outlineLvl w:val="0"/>
            </w:pPr>
            <w:r w:rsidRPr="00163C21">
              <w:t>В соответствии с</w:t>
            </w:r>
            <w:r w:rsidRPr="00163C21">
              <w:rPr>
                <w:b/>
              </w:rPr>
              <w:t xml:space="preserve"> </w:t>
            </w:r>
            <w:r w:rsidRPr="00163C21">
              <w:rPr>
                <w:bCs/>
                <w:iCs/>
              </w:rPr>
              <w:t xml:space="preserve">п. 62 </w:t>
            </w:r>
            <w:r w:rsidRPr="00163C21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r:id="rId19" w:anchor="sub_0" w:history="1">
              <w:r w:rsidRPr="00163C21">
                <w:rPr>
                  <w:bCs/>
                </w:rPr>
                <w:t>приказом</w:t>
              </w:r>
            </w:hyperlink>
            <w:r w:rsidRPr="00163C21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 xml:space="preserve">Руководитель </w:t>
            </w:r>
          </w:p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Ликвидационной комиссии</w:t>
            </w:r>
          </w:p>
        </w:tc>
      </w:tr>
      <w:tr w:rsidR="00163C21" w:rsidRPr="00163C21" w:rsidTr="00163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21" w:rsidRPr="00163C21" w:rsidRDefault="00163C21" w:rsidP="00163C2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63C21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21" w:rsidRPr="00163C21" w:rsidRDefault="00163C21" w:rsidP="00163C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63C21">
              <w:rPr>
                <w:bCs/>
                <w:iCs/>
              </w:rPr>
              <w:t>Ликвидационная комиссия</w:t>
            </w:r>
          </w:p>
        </w:tc>
      </w:tr>
    </w:tbl>
    <w:p w:rsidR="00163C21" w:rsidRPr="00163C21" w:rsidRDefault="00163C21" w:rsidP="00163C21">
      <w:pPr>
        <w:widowControl w:val="0"/>
        <w:tabs>
          <w:tab w:val="left" w:pos="10205"/>
        </w:tabs>
        <w:jc w:val="both"/>
        <w:rPr>
          <w:sz w:val="28"/>
        </w:rPr>
      </w:pPr>
    </w:p>
    <w:p w:rsidR="00163C21" w:rsidRPr="00163C21" w:rsidRDefault="00163C21" w:rsidP="00163C21">
      <w:pPr>
        <w:widowControl w:val="0"/>
        <w:tabs>
          <w:tab w:val="left" w:pos="10205"/>
        </w:tabs>
        <w:jc w:val="both"/>
        <w:rPr>
          <w:sz w:val="28"/>
        </w:rPr>
      </w:pPr>
    </w:p>
    <w:p w:rsidR="00163C21" w:rsidRPr="00163C21" w:rsidRDefault="00163C21" w:rsidP="00163C21">
      <w:pPr>
        <w:widowControl w:val="0"/>
        <w:tabs>
          <w:tab w:val="left" w:pos="10205"/>
        </w:tabs>
        <w:jc w:val="both"/>
        <w:rPr>
          <w:sz w:val="28"/>
        </w:rPr>
      </w:pPr>
    </w:p>
    <w:p w:rsidR="00163C21" w:rsidRPr="00163C21" w:rsidRDefault="00163C21" w:rsidP="00163C21">
      <w:pPr>
        <w:widowControl w:val="0"/>
        <w:tabs>
          <w:tab w:val="left" w:pos="10205"/>
        </w:tabs>
        <w:jc w:val="both"/>
        <w:rPr>
          <w:sz w:val="28"/>
        </w:rPr>
      </w:pPr>
    </w:p>
    <w:p w:rsidR="00163C21" w:rsidRPr="00163C21" w:rsidRDefault="00163C21" w:rsidP="00163C21">
      <w:pPr>
        <w:widowControl w:val="0"/>
        <w:tabs>
          <w:tab w:val="left" w:pos="10205"/>
        </w:tabs>
        <w:jc w:val="both"/>
        <w:rPr>
          <w:sz w:val="28"/>
        </w:rPr>
      </w:pPr>
    </w:p>
    <w:p w:rsidR="00163C21" w:rsidRPr="00163C21" w:rsidRDefault="00163C21" w:rsidP="00163C21">
      <w:pPr>
        <w:widowControl w:val="0"/>
        <w:tabs>
          <w:tab w:val="left" w:pos="10205"/>
        </w:tabs>
        <w:jc w:val="both"/>
        <w:rPr>
          <w:sz w:val="28"/>
        </w:rPr>
      </w:pPr>
    </w:p>
    <w:p w:rsidR="00163C21" w:rsidRPr="00163C21" w:rsidRDefault="00163C21" w:rsidP="00163C21">
      <w:pPr>
        <w:widowControl w:val="0"/>
        <w:tabs>
          <w:tab w:val="left" w:pos="10205"/>
        </w:tabs>
        <w:jc w:val="both"/>
        <w:rPr>
          <w:sz w:val="28"/>
        </w:rPr>
      </w:pPr>
    </w:p>
    <w:p w:rsidR="00163C21" w:rsidRPr="00163C21" w:rsidRDefault="00163C21" w:rsidP="00163C21">
      <w:pPr>
        <w:widowControl w:val="0"/>
        <w:tabs>
          <w:tab w:val="left" w:pos="10205"/>
        </w:tabs>
        <w:jc w:val="both"/>
        <w:rPr>
          <w:sz w:val="28"/>
        </w:rPr>
      </w:pPr>
    </w:p>
    <w:p w:rsidR="009615C1" w:rsidRPr="009615C1" w:rsidRDefault="00163C21" w:rsidP="00163C21">
      <w:pPr>
        <w:widowControl w:val="0"/>
        <w:tabs>
          <w:tab w:val="left" w:pos="10205"/>
        </w:tabs>
        <w:jc w:val="both"/>
        <w:rPr>
          <w:sz w:val="28"/>
        </w:rPr>
      </w:pPr>
      <w:r w:rsidRPr="00163C21">
        <w:rPr>
          <w:sz w:val="28"/>
          <w:szCs w:val="28"/>
        </w:rPr>
        <w:tab/>
      </w:r>
    </w:p>
    <w:p w:rsidR="009615C1" w:rsidRPr="009615C1" w:rsidRDefault="009615C1" w:rsidP="009615C1">
      <w:pPr>
        <w:widowControl w:val="0"/>
        <w:tabs>
          <w:tab w:val="left" w:pos="10205"/>
        </w:tabs>
        <w:jc w:val="both"/>
        <w:rPr>
          <w:sz w:val="28"/>
        </w:rPr>
      </w:pPr>
    </w:p>
    <w:p w:rsidR="009615C1" w:rsidRPr="009615C1" w:rsidRDefault="009615C1" w:rsidP="009615C1">
      <w:pPr>
        <w:widowControl w:val="0"/>
        <w:tabs>
          <w:tab w:val="left" w:pos="10205"/>
        </w:tabs>
        <w:jc w:val="both"/>
        <w:rPr>
          <w:sz w:val="28"/>
        </w:rPr>
      </w:pPr>
    </w:p>
    <w:p w:rsidR="009615C1" w:rsidRPr="009615C1" w:rsidRDefault="009615C1" w:rsidP="009615C1">
      <w:pPr>
        <w:widowControl w:val="0"/>
        <w:tabs>
          <w:tab w:val="left" w:pos="10205"/>
        </w:tabs>
        <w:jc w:val="both"/>
        <w:rPr>
          <w:sz w:val="28"/>
        </w:rPr>
      </w:pPr>
    </w:p>
    <w:p w:rsidR="009615C1" w:rsidRPr="009615C1" w:rsidRDefault="009615C1" w:rsidP="009615C1">
      <w:pPr>
        <w:widowControl w:val="0"/>
        <w:tabs>
          <w:tab w:val="left" w:pos="10205"/>
        </w:tabs>
        <w:jc w:val="both"/>
        <w:rPr>
          <w:sz w:val="28"/>
        </w:rPr>
      </w:pPr>
    </w:p>
    <w:p w:rsidR="00E03A79" w:rsidRPr="001067C1" w:rsidRDefault="00E03A79" w:rsidP="009615C1">
      <w:pPr>
        <w:rPr>
          <w:sz w:val="27"/>
          <w:szCs w:val="27"/>
        </w:rPr>
      </w:pPr>
    </w:p>
    <w:sectPr w:rsidR="00E03A79" w:rsidRPr="001067C1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C2" w:rsidRDefault="004C41C2" w:rsidP="00931D35">
      <w:r>
        <w:separator/>
      </w:r>
    </w:p>
  </w:endnote>
  <w:endnote w:type="continuationSeparator" w:id="0">
    <w:p w:rsidR="004C41C2" w:rsidRDefault="004C41C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C2" w:rsidRDefault="004C41C2" w:rsidP="00931D35">
      <w:r>
        <w:separator/>
      </w:r>
    </w:p>
  </w:footnote>
  <w:footnote w:type="continuationSeparator" w:id="0">
    <w:p w:rsidR="004C41C2" w:rsidRDefault="004C41C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25E90"/>
    <w:rsid w:val="00056548"/>
    <w:rsid w:val="00061A42"/>
    <w:rsid w:val="00072E4F"/>
    <w:rsid w:val="0009287B"/>
    <w:rsid w:val="000C4FCC"/>
    <w:rsid w:val="000E2496"/>
    <w:rsid w:val="001067C1"/>
    <w:rsid w:val="00161CE8"/>
    <w:rsid w:val="00163C21"/>
    <w:rsid w:val="0018083E"/>
    <w:rsid w:val="00191CE2"/>
    <w:rsid w:val="001C1C5B"/>
    <w:rsid w:val="001C2D51"/>
    <w:rsid w:val="001F56AC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0259"/>
    <w:rsid w:val="00342580"/>
    <w:rsid w:val="0037161D"/>
    <w:rsid w:val="00371AFA"/>
    <w:rsid w:val="00383744"/>
    <w:rsid w:val="00387B7A"/>
    <w:rsid w:val="0039144A"/>
    <w:rsid w:val="00395714"/>
    <w:rsid w:val="00397113"/>
    <w:rsid w:val="003A5FDD"/>
    <w:rsid w:val="003A6B8B"/>
    <w:rsid w:val="003B02FA"/>
    <w:rsid w:val="00424E21"/>
    <w:rsid w:val="00456B52"/>
    <w:rsid w:val="004570EB"/>
    <w:rsid w:val="00471C23"/>
    <w:rsid w:val="00472A02"/>
    <w:rsid w:val="004B1386"/>
    <w:rsid w:val="004C03FB"/>
    <w:rsid w:val="004C37AA"/>
    <w:rsid w:val="004C41C2"/>
    <w:rsid w:val="004D2145"/>
    <w:rsid w:val="004D321D"/>
    <w:rsid w:val="0050251F"/>
    <w:rsid w:val="00520DC9"/>
    <w:rsid w:val="0052396B"/>
    <w:rsid w:val="005263F3"/>
    <w:rsid w:val="00537CF7"/>
    <w:rsid w:val="0057760C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70204"/>
    <w:rsid w:val="006736A6"/>
    <w:rsid w:val="00673E8D"/>
    <w:rsid w:val="0069101F"/>
    <w:rsid w:val="006947F6"/>
    <w:rsid w:val="00696882"/>
    <w:rsid w:val="006B440E"/>
    <w:rsid w:val="006C1CBD"/>
    <w:rsid w:val="006C260C"/>
    <w:rsid w:val="006E239C"/>
    <w:rsid w:val="00701BFD"/>
    <w:rsid w:val="00707995"/>
    <w:rsid w:val="0072342D"/>
    <w:rsid w:val="00724D7A"/>
    <w:rsid w:val="00736F65"/>
    <w:rsid w:val="0078034A"/>
    <w:rsid w:val="00782575"/>
    <w:rsid w:val="007854A5"/>
    <w:rsid w:val="007E6E93"/>
    <w:rsid w:val="007F0F4E"/>
    <w:rsid w:val="007F2D68"/>
    <w:rsid w:val="00803928"/>
    <w:rsid w:val="00806784"/>
    <w:rsid w:val="00812B19"/>
    <w:rsid w:val="00823A70"/>
    <w:rsid w:val="00844468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615C1"/>
    <w:rsid w:val="0099760B"/>
    <w:rsid w:val="009C3848"/>
    <w:rsid w:val="009E0E66"/>
    <w:rsid w:val="00A00C35"/>
    <w:rsid w:val="00A00E87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52210"/>
    <w:rsid w:val="00C60C8E"/>
    <w:rsid w:val="00CB173D"/>
    <w:rsid w:val="00CC3D56"/>
    <w:rsid w:val="00CC68A5"/>
    <w:rsid w:val="00D21C33"/>
    <w:rsid w:val="00D2457F"/>
    <w:rsid w:val="00D2643D"/>
    <w:rsid w:val="00D80A24"/>
    <w:rsid w:val="00D93807"/>
    <w:rsid w:val="00DD7D79"/>
    <w:rsid w:val="00DF1AEE"/>
    <w:rsid w:val="00E03A79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65C06"/>
    <w:rsid w:val="00F9188C"/>
    <w:rsid w:val="00F93955"/>
    <w:rsid w:val="00FA1951"/>
    <w:rsid w:val="00FA39FB"/>
    <w:rsid w:val="00FB1846"/>
    <w:rsid w:val="00FE08A3"/>
    <w:rsid w:val="00FE0D3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6A8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hyperlink" Target="file:///Z:\&#1051;&#1086;&#1089;&#1077;&#1074;&#1072;%20&#1040;.&#1042;\&#1074;%20&#1075;&#1072;&#1079;&#1077;&#1090;&#1091;\&#1047;&#1077;&#1083;&#1077;&#1085;&#1086;&#1075;&#1086;&#1088;&#1089;&#1082;&#1086;&#1075;&#1086;%20&#1089;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47;&#1077;&#1083;&#1077;&#1085;&#1086;&#1075;&#1086;&#1088;&#1089;&#1082;&#1086;&#1075;&#1086;%20&#1089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24F6-6C5C-4490-B9FF-545A5BFD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2019-10-17T07:50:00Z</cp:lastPrinted>
  <dcterms:created xsi:type="dcterms:W3CDTF">2019-10-17T07:52:00Z</dcterms:created>
  <dcterms:modified xsi:type="dcterms:W3CDTF">2019-10-17T08:01:00Z</dcterms:modified>
</cp:coreProperties>
</file>